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4F2C5" w14:textId="77777777" w:rsidR="00630312" w:rsidRPr="00896E08" w:rsidRDefault="00630312" w:rsidP="00630312">
      <w:pPr>
        <w:pStyle w:val="NormalWeb"/>
        <w:spacing w:before="0" w:beforeAutospacing="0" w:after="180" w:afterAutospacing="0"/>
        <w:rPr>
          <w:rFonts w:ascii="Arial" w:hAnsi="Arial" w:cs="Arial"/>
          <w:color w:val="333333"/>
        </w:rPr>
      </w:pPr>
      <w:bookmarkStart w:id="0" w:name="_GoBack"/>
      <w:bookmarkEnd w:id="0"/>
    </w:p>
    <w:p w14:paraId="4B024416" w14:textId="77777777" w:rsidR="00630312" w:rsidRPr="00896E08" w:rsidRDefault="00630312" w:rsidP="00630312">
      <w:pPr>
        <w:pStyle w:val="NormalWeb"/>
        <w:spacing w:before="0" w:beforeAutospacing="0" w:after="180" w:afterAutospacing="0"/>
        <w:rPr>
          <w:rFonts w:ascii="Arial" w:hAnsi="Arial" w:cs="Arial"/>
          <w:color w:val="333333"/>
        </w:rPr>
      </w:pPr>
    </w:p>
    <w:p w14:paraId="30FAD5A3" w14:textId="77777777" w:rsidR="00630312" w:rsidRPr="00896E08" w:rsidRDefault="00630312" w:rsidP="00630312">
      <w:pPr>
        <w:pStyle w:val="NormalWeb"/>
        <w:spacing w:before="0" w:beforeAutospacing="0" w:after="180" w:afterAutospacing="0"/>
        <w:rPr>
          <w:rFonts w:ascii="Arial" w:hAnsi="Arial" w:cs="Arial"/>
          <w:color w:val="333333"/>
        </w:rPr>
      </w:pPr>
    </w:p>
    <w:p w14:paraId="21E2994C" w14:textId="77777777" w:rsidR="00630312" w:rsidRPr="00896E08" w:rsidRDefault="00630312" w:rsidP="00630312">
      <w:pPr>
        <w:tabs>
          <w:tab w:val="left" w:pos="720"/>
        </w:tabs>
        <w:spacing w:line="240" w:lineRule="atLeast"/>
        <w:ind w:right="-720"/>
        <w:rPr>
          <w:rFonts w:ascii="Arial" w:hAnsi="Arial" w:cs="Arial"/>
          <w:color w:val="000000"/>
          <w:sz w:val="22"/>
        </w:rPr>
      </w:pPr>
      <w:r w:rsidRPr="00896E08">
        <w:rPr>
          <w:rFonts w:ascii="Arial" w:hAnsi="Arial" w:cs="Arial"/>
          <w:color w:val="000000"/>
          <w:sz w:val="22"/>
        </w:rPr>
        <w:fldChar w:fldCharType="begin">
          <w:ffData>
            <w:name w:val="Text12"/>
            <w:enabled/>
            <w:calcOnExit w:val="0"/>
            <w:textInput>
              <w:default w:val="&lt;&lt;Employee's Name&gt;&gt;"/>
            </w:textInput>
          </w:ffData>
        </w:fldChar>
      </w:r>
      <w:bookmarkStart w:id="1" w:name="Text12"/>
      <w:r w:rsidRPr="00896E08">
        <w:rPr>
          <w:rFonts w:ascii="Arial" w:hAnsi="Arial" w:cs="Arial"/>
          <w:color w:val="000000"/>
          <w:sz w:val="22"/>
        </w:rPr>
        <w:instrText xml:space="preserve"> FORMTEXT </w:instrText>
      </w:r>
      <w:r w:rsidRPr="00896E08">
        <w:rPr>
          <w:rFonts w:ascii="Arial" w:hAnsi="Arial" w:cs="Arial"/>
          <w:color w:val="000000"/>
          <w:sz w:val="22"/>
        </w:rPr>
      </w:r>
      <w:r w:rsidRPr="00896E08">
        <w:rPr>
          <w:rFonts w:ascii="Arial" w:hAnsi="Arial" w:cs="Arial"/>
          <w:color w:val="000000"/>
          <w:sz w:val="22"/>
        </w:rPr>
        <w:fldChar w:fldCharType="separate"/>
      </w:r>
      <w:r w:rsidRPr="00896E08">
        <w:rPr>
          <w:rFonts w:ascii="Arial" w:hAnsi="Arial" w:cs="Arial"/>
          <w:noProof/>
          <w:color w:val="000000"/>
          <w:sz w:val="22"/>
        </w:rPr>
        <w:t>&lt;&lt;Employee's Name&gt;&gt;</w:t>
      </w:r>
      <w:r w:rsidRPr="00896E08">
        <w:rPr>
          <w:rFonts w:ascii="Arial" w:hAnsi="Arial" w:cs="Arial"/>
          <w:color w:val="000000"/>
          <w:sz w:val="22"/>
        </w:rPr>
        <w:fldChar w:fldCharType="end"/>
      </w:r>
      <w:bookmarkEnd w:id="1"/>
    </w:p>
    <w:p w14:paraId="0D1FAC3D" w14:textId="77777777" w:rsidR="00630312" w:rsidRPr="00896E08" w:rsidRDefault="00630312" w:rsidP="00630312">
      <w:pPr>
        <w:tabs>
          <w:tab w:val="left" w:pos="720"/>
        </w:tabs>
        <w:spacing w:line="240" w:lineRule="atLeast"/>
        <w:ind w:right="-720"/>
        <w:rPr>
          <w:rFonts w:ascii="Arial" w:hAnsi="Arial" w:cs="Arial"/>
          <w:color w:val="000000"/>
          <w:sz w:val="22"/>
        </w:rPr>
      </w:pPr>
      <w:r w:rsidRPr="00896E08">
        <w:rPr>
          <w:rFonts w:ascii="Arial" w:hAnsi="Arial" w:cs="Arial"/>
          <w:color w:val="000000"/>
          <w:sz w:val="22"/>
        </w:rPr>
        <w:fldChar w:fldCharType="begin">
          <w:ffData>
            <w:name w:val=""/>
            <w:enabled/>
            <w:calcOnExit w:val="0"/>
            <w:textInput>
              <w:default w:val="&lt;&lt;Address&gt;&gt;"/>
            </w:textInput>
          </w:ffData>
        </w:fldChar>
      </w:r>
      <w:r w:rsidRPr="00896E08">
        <w:rPr>
          <w:rFonts w:ascii="Arial" w:hAnsi="Arial" w:cs="Arial"/>
          <w:color w:val="000000"/>
          <w:sz w:val="22"/>
        </w:rPr>
        <w:instrText xml:space="preserve"> FORMTEXT </w:instrText>
      </w:r>
      <w:r w:rsidRPr="00896E08">
        <w:rPr>
          <w:rFonts w:ascii="Arial" w:hAnsi="Arial" w:cs="Arial"/>
          <w:color w:val="000000"/>
          <w:sz w:val="22"/>
        </w:rPr>
      </w:r>
      <w:r w:rsidRPr="00896E08">
        <w:rPr>
          <w:rFonts w:ascii="Arial" w:hAnsi="Arial" w:cs="Arial"/>
          <w:color w:val="000000"/>
          <w:sz w:val="22"/>
        </w:rPr>
        <w:fldChar w:fldCharType="separate"/>
      </w:r>
      <w:r w:rsidRPr="00896E08">
        <w:rPr>
          <w:rFonts w:ascii="Arial" w:hAnsi="Arial" w:cs="Arial"/>
          <w:noProof/>
          <w:color w:val="000000"/>
          <w:sz w:val="22"/>
        </w:rPr>
        <w:t>&lt;&lt;Address&gt;&gt;</w:t>
      </w:r>
      <w:r w:rsidRPr="00896E08">
        <w:rPr>
          <w:rFonts w:ascii="Arial" w:hAnsi="Arial" w:cs="Arial"/>
          <w:color w:val="000000"/>
          <w:sz w:val="22"/>
        </w:rPr>
        <w:fldChar w:fldCharType="end"/>
      </w:r>
    </w:p>
    <w:p w14:paraId="131F5969" w14:textId="77777777" w:rsidR="00630312" w:rsidRPr="00896E08" w:rsidRDefault="00630312" w:rsidP="00630312">
      <w:pPr>
        <w:tabs>
          <w:tab w:val="left" w:pos="720"/>
        </w:tabs>
        <w:spacing w:line="240" w:lineRule="atLeast"/>
        <w:ind w:right="-720"/>
        <w:rPr>
          <w:rFonts w:ascii="Arial" w:hAnsi="Arial" w:cs="Arial"/>
          <w:color w:val="000000"/>
          <w:sz w:val="22"/>
        </w:rPr>
      </w:pPr>
      <w:r w:rsidRPr="00896E08">
        <w:rPr>
          <w:rFonts w:ascii="Arial" w:hAnsi="Arial" w:cs="Arial"/>
          <w:color w:val="000000"/>
          <w:sz w:val="22"/>
        </w:rPr>
        <w:fldChar w:fldCharType="begin">
          <w:ffData>
            <w:name w:val=""/>
            <w:enabled/>
            <w:calcOnExit w:val="0"/>
            <w:textInput>
              <w:default w:val="&lt;&lt;Address&gt;&gt;"/>
            </w:textInput>
          </w:ffData>
        </w:fldChar>
      </w:r>
      <w:r w:rsidRPr="00896E08">
        <w:rPr>
          <w:rFonts w:ascii="Arial" w:hAnsi="Arial" w:cs="Arial"/>
          <w:color w:val="000000"/>
          <w:sz w:val="22"/>
        </w:rPr>
        <w:instrText xml:space="preserve"> FORMTEXT </w:instrText>
      </w:r>
      <w:r w:rsidRPr="00896E08">
        <w:rPr>
          <w:rFonts w:ascii="Arial" w:hAnsi="Arial" w:cs="Arial"/>
          <w:color w:val="000000"/>
          <w:sz w:val="22"/>
        </w:rPr>
      </w:r>
      <w:r w:rsidRPr="00896E08">
        <w:rPr>
          <w:rFonts w:ascii="Arial" w:hAnsi="Arial" w:cs="Arial"/>
          <w:color w:val="000000"/>
          <w:sz w:val="22"/>
        </w:rPr>
        <w:fldChar w:fldCharType="separate"/>
      </w:r>
      <w:r w:rsidRPr="00896E08">
        <w:rPr>
          <w:rFonts w:ascii="Arial" w:hAnsi="Arial" w:cs="Arial"/>
          <w:noProof/>
          <w:color w:val="000000"/>
          <w:sz w:val="22"/>
        </w:rPr>
        <w:t>&lt;&lt;Address&gt;&gt;</w:t>
      </w:r>
      <w:r w:rsidRPr="00896E08">
        <w:rPr>
          <w:rFonts w:ascii="Arial" w:hAnsi="Arial" w:cs="Arial"/>
          <w:color w:val="000000"/>
          <w:sz w:val="22"/>
        </w:rPr>
        <w:fldChar w:fldCharType="end"/>
      </w:r>
    </w:p>
    <w:p w14:paraId="34B5BBEE" w14:textId="77777777" w:rsidR="00630312" w:rsidRPr="00896E08" w:rsidRDefault="00630312" w:rsidP="00630312">
      <w:pPr>
        <w:tabs>
          <w:tab w:val="left" w:pos="720"/>
        </w:tabs>
        <w:spacing w:line="240" w:lineRule="atLeast"/>
        <w:ind w:right="-720"/>
        <w:rPr>
          <w:rFonts w:ascii="Arial" w:hAnsi="Arial" w:cs="Arial"/>
          <w:color w:val="000000"/>
          <w:sz w:val="22"/>
        </w:rPr>
      </w:pPr>
      <w:r w:rsidRPr="00896E08">
        <w:rPr>
          <w:rFonts w:ascii="Arial" w:hAnsi="Arial" w:cs="Arial"/>
          <w:color w:val="000000"/>
          <w:sz w:val="22"/>
        </w:rPr>
        <w:fldChar w:fldCharType="begin">
          <w:ffData>
            <w:name w:val="Text14"/>
            <w:enabled/>
            <w:calcOnExit w:val="0"/>
            <w:textInput>
              <w:default w:val="&lt;&lt;Post Code&gt;&gt;"/>
            </w:textInput>
          </w:ffData>
        </w:fldChar>
      </w:r>
      <w:bookmarkStart w:id="2" w:name="Text14"/>
      <w:r w:rsidRPr="00896E08">
        <w:rPr>
          <w:rFonts w:ascii="Arial" w:hAnsi="Arial" w:cs="Arial"/>
          <w:color w:val="000000"/>
          <w:sz w:val="22"/>
        </w:rPr>
        <w:instrText xml:space="preserve"> FORMTEXT </w:instrText>
      </w:r>
      <w:r w:rsidRPr="00896E08">
        <w:rPr>
          <w:rFonts w:ascii="Arial" w:hAnsi="Arial" w:cs="Arial"/>
          <w:color w:val="000000"/>
          <w:sz w:val="22"/>
        </w:rPr>
      </w:r>
      <w:r w:rsidRPr="00896E08">
        <w:rPr>
          <w:rFonts w:ascii="Arial" w:hAnsi="Arial" w:cs="Arial"/>
          <w:color w:val="000000"/>
          <w:sz w:val="22"/>
        </w:rPr>
        <w:fldChar w:fldCharType="separate"/>
      </w:r>
      <w:r w:rsidRPr="00896E08">
        <w:rPr>
          <w:rFonts w:ascii="Arial" w:hAnsi="Arial" w:cs="Arial"/>
          <w:noProof/>
          <w:color w:val="000000"/>
          <w:sz w:val="22"/>
        </w:rPr>
        <w:t>&lt;&lt;Post Code&gt;&gt;</w:t>
      </w:r>
      <w:r w:rsidRPr="00896E08">
        <w:rPr>
          <w:rFonts w:ascii="Arial" w:hAnsi="Arial" w:cs="Arial"/>
          <w:color w:val="000000"/>
          <w:sz w:val="22"/>
        </w:rPr>
        <w:fldChar w:fldCharType="end"/>
      </w:r>
      <w:bookmarkEnd w:id="2"/>
    </w:p>
    <w:p w14:paraId="3AF76870" w14:textId="77777777" w:rsidR="00630312" w:rsidRPr="00896E08" w:rsidRDefault="00630312" w:rsidP="00630312">
      <w:pPr>
        <w:tabs>
          <w:tab w:val="left" w:pos="720"/>
        </w:tabs>
        <w:spacing w:line="240" w:lineRule="atLeast"/>
        <w:ind w:right="-720"/>
        <w:rPr>
          <w:rFonts w:ascii="Arial" w:hAnsi="Arial" w:cs="Arial"/>
          <w:color w:val="000000"/>
          <w:sz w:val="22"/>
        </w:rPr>
      </w:pPr>
    </w:p>
    <w:p w14:paraId="406E5566" w14:textId="77777777" w:rsidR="00630312" w:rsidRPr="00896E08" w:rsidRDefault="00630312" w:rsidP="00630312">
      <w:pPr>
        <w:tabs>
          <w:tab w:val="left" w:pos="720"/>
        </w:tabs>
        <w:spacing w:line="240" w:lineRule="atLeast"/>
        <w:ind w:right="-720"/>
        <w:rPr>
          <w:rFonts w:ascii="Arial" w:hAnsi="Arial" w:cs="Arial"/>
          <w:color w:val="000000"/>
          <w:sz w:val="22"/>
        </w:rPr>
      </w:pPr>
      <w:r w:rsidRPr="00896E08">
        <w:rPr>
          <w:rFonts w:ascii="Arial" w:hAnsi="Arial" w:cs="Arial"/>
          <w:color w:val="000000"/>
          <w:sz w:val="22"/>
        </w:rPr>
        <w:fldChar w:fldCharType="begin">
          <w:ffData>
            <w:name w:val="Text15"/>
            <w:enabled/>
            <w:calcOnExit w:val="0"/>
            <w:textInput>
              <w:default w:val="&lt;&lt;Date&gt;&gt;"/>
            </w:textInput>
          </w:ffData>
        </w:fldChar>
      </w:r>
      <w:bookmarkStart w:id="3" w:name="Text15"/>
      <w:r w:rsidRPr="00896E08">
        <w:rPr>
          <w:rFonts w:ascii="Arial" w:hAnsi="Arial" w:cs="Arial"/>
          <w:color w:val="000000"/>
          <w:sz w:val="22"/>
        </w:rPr>
        <w:instrText xml:space="preserve"> FORMTEXT </w:instrText>
      </w:r>
      <w:r w:rsidRPr="00896E08">
        <w:rPr>
          <w:rFonts w:ascii="Arial" w:hAnsi="Arial" w:cs="Arial"/>
          <w:color w:val="000000"/>
          <w:sz w:val="22"/>
        </w:rPr>
      </w:r>
      <w:r w:rsidRPr="00896E08">
        <w:rPr>
          <w:rFonts w:ascii="Arial" w:hAnsi="Arial" w:cs="Arial"/>
          <w:color w:val="000000"/>
          <w:sz w:val="22"/>
        </w:rPr>
        <w:fldChar w:fldCharType="separate"/>
      </w:r>
      <w:r w:rsidRPr="00896E08">
        <w:rPr>
          <w:rFonts w:ascii="Arial" w:hAnsi="Arial" w:cs="Arial"/>
          <w:noProof/>
          <w:color w:val="000000"/>
          <w:sz w:val="22"/>
        </w:rPr>
        <w:t>&lt;&lt;Date&gt;&gt;</w:t>
      </w:r>
      <w:r w:rsidRPr="00896E08">
        <w:rPr>
          <w:rFonts w:ascii="Arial" w:hAnsi="Arial" w:cs="Arial"/>
          <w:color w:val="000000"/>
          <w:sz w:val="22"/>
        </w:rPr>
        <w:fldChar w:fldCharType="end"/>
      </w:r>
      <w:bookmarkEnd w:id="3"/>
    </w:p>
    <w:p w14:paraId="63CEF32F" w14:textId="77777777" w:rsidR="00630312" w:rsidRPr="00896E08" w:rsidRDefault="00630312" w:rsidP="00630312">
      <w:pPr>
        <w:tabs>
          <w:tab w:val="left" w:pos="720"/>
        </w:tabs>
        <w:spacing w:line="240" w:lineRule="atLeast"/>
        <w:ind w:right="-720"/>
        <w:rPr>
          <w:rFonts w:ascii="Arial" w:hAnsi="Arial" w:cs="Arial"/>
          <w:color w:val="000000"/>
          <w:sz w:val="22"/>
        </w:rPr>
      </w:pPr>
    </w:p>
    <w:p w14:paraId="155436B5" w14:textId="77777777" w:rsidR="00630312" w:rsidRPr="00896E08" w:rsidRDefault="00630312" w:rsidP="00630312">
      <w:pPr>
        <w:spacing w:line="240" w:lineRule="atLeast"/>
        <w:ind w:right="-720"/>
        <w:rPr>
          <w:rFonts w:ascii="Arial" w:hAnsi="Arial" w:cs="Arial"/>
          <w:color w:val="000000"/>
          <w:sz w:val="22"/>
        </w:rPr>
      </w:pPr>
      <w:r w:rsidRPr="00896E08">
        <w:rPr>
          <w:rFonts w:ascii="Arial" w:hAnsi="Arial" w:cs="Arial"/>
          <w:color w:val="000000"/>
          <w:sz w:val="22"/>
        </w:rPr>
        <w:t xml:space="preserve">Dear </w:t>
      </w:r>
      <w:r w:rsidRPr="00896E08">
        <w:rPr>
          <w:rFonts w:ascii="Arial" w:hAnsi="Arial" w:cs="Arial"/>
          <w:color w:val="000000"/>
          <w:sz w:val="22"/>
        </w:rPr>
        <w:fldChar w:fldCharType="begin">
          <w:ffData>
            <w:name w:val="Text16"/>
            <w:enabled/>
            <w:calcOnExit w:val="0"/>
            <w:textInput>
              <w:default w:val="&lt;&lt;   &gt;&gt;"/>
            </w:textInput>
          </w:ffData>
        </w:fldChar>
      </w:r>
      <w:bookmarkStart w:id="4" w:name="Text16"/>
      <w:r w:rsidRPr="00896E08">
        <w:rPr>
          <w:rFonts w:ascii="Arial" w:hAnsi="Arial" w:cs="Arial"/>
          <w:color w:val="000000"/>
          <w:sz w:val="22"/>
        </w:rPr>
        <w:instrText xml:space="preserve"> FORMTEXT </w:instrText>
      </w:r>
      <w:r w:rsidRPr="00896E08">
        <w:rPr>
          <w:rFonts w:ascii="Arial" w:hAnsi="Arial" w:cs="Arial"/>
          <w:color w:val="000000"/>
          <w:sz w:val="22"/>
        </w:rPr>
      </w:r>
      <w:r w:rsidRPr="00896E08">
        <w:rPr>
          <w:rFonts w:ascii="Arial" w:hAnsi="Arial" w:cs="Arial"/>
          <w:color w:val="000000"/>
          <w:sz w:val="22"/>
        </w:rPr>
        <w:fldChar w:fldCharType="separate"/>
      </w:r>
      <w:r w:rsidRPr="00896E08">
        <w:rPr>
          <w:rFonts w:ascii="Arial" w:hAnsi="Arial" w:cs="Arial"/>
          <w:noProof/>
          <w:color w:val="000000"/>
          <w:sz w:val="22"/>
        </w:rPr>
        <w:t>&lt;&lt;   &gt;&gt;</w:t>
      </w:r>
      <w:r w:rsidRPr="00896E08">
        <w:rPr>
          <w:rFonts w:ascii="Arial" w:hAnsi="Arial" w:cs="Arial"/>
          <w:color w:val="000000"/>
          <w:sz w:val="22"/>
        </w:rPr>
        <w:fldChar w:fldCharType="end"/>
      </w:r>
      <w:bookmarkEnd w:id="4"/>
    </w:p>
    <w:p w14:paraId="5AC36F0E" w14:textId="77777777" w:rsidR="00F12070" w:rsidRPr="00896E08" w:rsidRDefault="00F12070" w:rsidP="00630312">
      <w:pPr>
        <w:spacing w:line="240" w:lineRule="atLeast"/>
        <w:ind w:right="-720"/>
        <w:rPr>
          <w:rFonts w:ascii="Arial" w:hAnsi="Arial" w:cs="Arial"/>
          <w:color w:val="000000"/>
          <w:sz w:val="22"/>
        </w:rPr>
      </w:pPr>
    </w:p>
    <w:p w14:paraId="168859DC" w14:textId="77777777" w:rsidR="00F12070" w:rsidRPr="00896E08" w:rsidRDefault="00F12070" w:rsidP="00630312">
      <w:pPr>
        <w:spacing w:line="240" w:lineRule="atLeast"/>
        <w:ind w:right="-720"/>
        <w:rPr>
          <w:rFonts w:ascii="Arial" w:hAnsi="Arial" w:cs="Arial"/>
          <w:b/>
          <w:color w:val="000000"/>
          <w:sz w:val="22"/>
        </w:rPr>
      </w:pPr>
      <w:r w:rsidRPr="00896E08">
        <w:rPr>
          <w:rFonts w:ascii="Arial" w:hAnsi="Arial" w:cs="Arial"/>
          <w:b/>
          <w:color w:val="000000"/>
          <w:sz w:val="22"/>
        </w:rPr>
        <w:t>Invitation to Investigatory Meeting</w:t>
      </w:r>
    </w:p>
    <w:p w14:paraId="07EC045F" w14:textId="77777777" w:rsidR="00630312" w:rsidRPr="00896E08" w:rsidRDefault="00630312" w:rsidP="00630312">
      <w:pPr>
        <w:spacing w:line="240" w:lineRule="atLeast"/>
        <w:ind w:right="-720"/>
        <w:rPr>
          <w:rFonts w:ascii="Arial" w:hAnsi="Arial" w:cs="Arial"/>
          <w:color w:val="000000"/>
          <w:sz w:val="22"/>
        </w:rPr>
      </w:pPr>
    </w:p>
    <w:p w14:paraId="047073E0" w14:textId="6D4B49A2" w:rsidR="001B2BCA" w:rsidRPr="00896E08" w:rsidRDefault="00F12070" w:rsidP="0017525D">
      <w:pPr>
        <w:spacing w:after="180" w:line="276" w:lineRule="auto"/>
        <w:rPr>
          <w:rFonts w:ascii="Arial" w:eastAsia="Times New Roman" w:hAnsi="Arial" w:cs="Arial"/>
          <w:sz w:val="22"/>
          <w:szCs w:val="20"/>
        </w:rPr>
      </w:pPr>
      <w:r w:rsidRPr="00896E08">
        <w:rPr>
          <w:rFonts w:ascii="Arial" w:eastAsia="Times New Roman" w:hAnsi="Arial" w:cs="Arial"/>
          <w:sz w:val="22"/>
          <w:szCs w:val="20"/>
        </w:rPr>
        <w:t xml:space="preserve">I am writing to invite you to an investigatory </w:t>
      </w:r>
      <w:r w:rsidR="001B2BCA" w:rsidRPr="00896E08">
        <w:rPr>
          <w:rFonts w:ascii="Arial" w:eastAsia="Times New Roman" w:hAnsi="Arial" w:cs="Arial"/>
          <w:sz w:val="22"/>
          <w:szCs w:val="20"/>
        </w:rPr>
        <w:t xml:space="preserve">meeting </w:t>
      </w:r>
      <w:r w:rsidRPr="00896E08">
        <w:rPr>
          <w:rFonts w:ascii="Arial" w:eastAsia="Times New Roman" w:hAnsi="Arial" w:cs="Arial"/>
          <w:sz w:val="22"/>
          <w:szCs w:val="20"/>
        </w:rPr>
        <w:t xml:space="preserve">on </w:t>
      </w:r>
      <w:r w:rsidRPr="00896E08">
        <w:rPr>
          <w:rFonts w:ascii="Arial" w:eastAsia="Times New Roman" w:hAnsi="Arial" w:cs="Arial"/>
          <w:sz w:val="22"/>
          <w:szCs w:val="20"/>
        </w:rPr>
        <w:fldChar w:fldCharType="begin">
          <w:ffData>
            <w:name w:val="Text28"/>
            <w:enabled/>
            <w:calcOnExit w:val="0"/>
            <w:textInput>
              <w:default w:val="&lt;&lt;insert date &amp; time&gt;&gt;"/>
            </w:textInput>
          </w:ffData>
        </w:fldChar>
      </w:r>
      <w:bookmarkStart w:id="5" w:name="Text28"/>
      <w:r w:rsidRPr="00896E08">
        <w:rPr>
          <w:rFonts w:ascii="Arial" w:eastAsia="Times New Roman" w:hAnsi="Arial" w:cs="Arial"/>
          <w:sz w:val="22"/>
          <w:szCs w:val="20"/>
        </w:rPr>
        <w:instrText xml:space="preserve"> FORMTEXT </w:instrText>
      </w:r>
      <w:r w:rsidRPr="00896E08">
        <w:rPr>
          <w:rFonts w:ascii="Arial" w:eastAsia="Times New Roman" w:hAnsi="Arial" w:cs="Arial"/>
          <w:sz w:val="22"/>
          <w:szCs w:val="20"/>
        </w:rPr>
      </w:r>
      <w:r w:rsidRPr="00896E08">
        <w:rPr>
          <w:rFonts w:ascii="Arial" w:eastAsia="Times New Roman" w:hAnsi="Arial" w:cs="Arial"/>
          <w:sz w:val="22"/>
          <w:szCs w:val="20"/>
        </w:rPr>
        <w:fldChar w:fldCharType="separate"/>
      </w:r>
      <w:r w:rsidRPr="00896E08">
        <w:rPr>
          <w:rFonts w:ascii="Arial" w:eastAsia="Times New Roman" w:hAnsi="Arial" w:cs="Arial"/>
          <w:sz w:val="22"/>
          <w:szCs w:val="20"/>
        </w:rPr>
        <w:t>&lt;&lt;insert date &amp; time&gt;&gt;</w:t>
      </w:r>
      <w:r w:rsidRPr="00896E08">
        <w:rPr>
          <w:rFonts w:ascii="Arial" w:eastAsia="Times New Roman" w:hAnsi="Arial" w:cs="Arial"/>
          <w:sz w:val="22"/>
          <w:szCs w:val="20"/>
        </w:rPr>
        <w:fldChar w:fldCharType="end"/>
      </w:r>
      <w:bookmarkEnd w:id="5"/>
      <w:r w:rsidRPr="00896E08">
        <w:rPr>
          <w:rFonts w:ascii="Arial" w:eastAsia="Times New Roman" w:hAnsi="Arial" w:cs="Arial"/>
          <w:sz w:val="22"/>
          <w:szCs w:val="20"/>
        </w:rPr>
        <w:t xml:space="preserve"> at </w:t>
      </w:r>
      <w:r w:rsidRPr="00896E08">
        <w:rPr>
          <w:rFonts w:ascii="Arial" w:eastAsia="Times New Roman" w:hAnsi="Arial" w:cs="Arial"/>
          <w:sz w:val="22"/>
          <w:szCs w:val="20"/>
        </w:rPr>
        <w:fldChar w:fldCharType="begin">
          <w:ffData>
            <w:name w:val="Text29"/>
            <w:enabled/>
            <w:calcOnExit w:val="0"/>
            <w:textInput>
              <w:default w:val="&lt;&lt;insert location&gt;&gt;"/>
            </w:textInput>
          </w:ffData>
        </w:fldChar>
      </w:r>
      <w:bookmarkStart w:id="6" w:name="Text29"/>
      <w:r w:rsidRPr="00896E08">
        <w:rPr>
          <w:rFonts w:ascii="Arial" w:eastAsia="Times New Roman" w:hAnsi="Arial" w:cs="Arial"/>
          <w:sz w:val="22"/>
          <w:szCs w:val="20"/>
        </w:rPr>
        <w:instrText xml:space="preserve"> FORMTEXT </w:instrText>
      </w:r>
      <w:r w:rsidRPr="00896E08">
        <w:rPr>
          <w:rFonts w:ascii="Arial" w:eastAsia="Times New Roman" w:hAnsi="Arial" w:cs="Arial"/>
          <w:sz w:val="22"/>
          <w:szCs w:val="20"/>
        </w:rPr>
      </w:r>
      <w:r w:rsidRPr="00896E08">
        <w:rPr>
          <w:rFonts w:ascii="Arial" w:eastAsia="Times New Roman" w:hAnsi="Arial" w:cs="Arial"/>
          <w:sz w:val="22"/>
          <w:szCs w:val="20"/>
        </w:rPr>
        <w:fldChar w:fldCharType="separate"/>
      </w:r>
      <w:r w:rsidRPr="00896E08">
        <w:rPr>
          <w:rFonts w:ascii="Arial" w:eastAsia="Times New Roman" w:hAnsi="Arial" w:cs="Arial"/>
          <w:sz w:val="22"/>
          <w:szCs w:val="20"/>
        </w:rPr>
        <w:t>&lt;&lt;insert location&gt;&gt;</w:t>
      </w:r>
      <w:r w:rsidRPr="00896E08">
        <w:rPr>
          <w:rFonts w:ascii="Arial" w:eastAsia="Times New Roman" w:hAnsi="Arial" w:cs="Arial"/>
          <w:sz w:val="22"/>
          <w:szCs w:val="20"/>
        </w:rPr>
        <w:fldChar w:fldCharType="end"/>
      </w:r>
      <w:bookmarkEnd w:id="6"/>
      <w:r w:rsidRPr="00896E08">
        <w:rPr>
          <w:rFonts w:ascii="Arial" w:eastAsia="Times New Roman" w:hAnsi="Arial" w:cs="Arial"/>
          <w:sz w:val="22"/>
          <w:szCs w:val="20"/>
        </w:rPr>
        <w:t xml:space="preserve">.  The purpose of the meeting is to investigate allegations that have been made relating to your conduct in the workplace.  The allegations are: </w:t>
      </w:r>
      <w:r w:rsidR="00630312" w:rsidRPr="00896E08">
        <w:rPr>
          <w:rFonts w:ascii="Arial" w:eastAsia="Times New Roman" w:hAnsi="Arial" w:cs="Arial"/>
          <w:sz w:val="22"/>
          <w:szCs w:val="20"/>
        </w:rPr>
        <w:fldChar w:fldCharType="begin">
          <w:ffData>
            <w:name w:val="Text27"/>
            <w:enabled/>
            <w:calcOnExit w:val="0"/>
            <w:textInput>
              <w:default w:val="&lt;&lt;insert details of allegation(s)&gt;&gt;"/>
            </w:textInput>
          </w:ffData>
        </w:fldChar>
      </w:r>
      <w:bookmarkStart w:id="7" w:name="Text27"/>
      <w:r w:rsidR="00630312" w:rsidRPr="00896E08">
        <w:rPr>
          <w:rFonts w:ascii="Arial" w:eastAsia="Times New Roman" w:hAnsi="Arial" w:cs="Arial"/>
          <w:sz w:val="22"/>
          <w:szCs w:val="20"/>
        </w:rPr>
        <w:instrText xml:space="preserve"> FORMTEXT </w:instrText>
      </w:r>
      <w:r w:rsidR="00630312" w:rsidRPr="00896E08">
        <w:rPr>
          <w:rFonts w:ascii="Arial" w:eastAsia="Times New Roman" w:hAnsi="Arial" w:cs="Arial"/>
          <w:sz w:val="22"/>
          <w:szCs w:val="20"/>
        </w:rPr>
      </w:r>
      <w:r w:rsidR="00630312" w:rsidRPr="00896E08">
        <w:rPr>
          <w:rFonts w:ascii="Arial" w:eastAsia="Times New Roman" w:hAnsi="Arial" w:cs="Arial"/>
          <w:sz w:val="22"/>
          <w:szCs w:val="20"/>
        </w:rPr>
        <w:fldChar w:fldCharType="separate"/>
      </w:r>
      <w:r w:rsidR="00630312" w:rsidRPr="00896E08">
        <w:rPr>
          <w:rFonts w:ascii="Arial" w:eastAsia="Times New Roman" w:hAnsi="Arial" w:cs="Arial"/>
          <w:sz w:val="22"/>
          <w:szCs w:val="20"/>
        </w:rPr>
        <w:t>&lt;&lt;insert details of allegation(s)&gt;&gt;</w:t>
      </w:r>
      <w:r w:rsidR="00630312" w:rsidRPr="00896E08">
        <w:rPr>
          <w:rFonts w:ascii="Arial" w:eastAsia="Times New Roman" w:hAnsi="Arial" w:cs="Arial"/>
          <w:sz w:val="22"/>
          <w:szCs w:val="20"/>
        </w:rPr>
        <w:fldChar w:fldCharType="end"/>
      </w:r>
      <w:bookmarkEnd w:id="7"/>
      <w:r w:rsidR="00630312" w:rsidRPr="00896E08">
        <w:rPr>
          <w:rFonts w:ascii="Arial" w:eastAsia="Times New Roman" w:hAnsi="Arial" w:cs="Arial"/>
          <w:sz w:val="22"/>
          <w:szCs w:val="20"/>
        </w:rPr>
        <w:t xml:space="preserve">, </w:t>
      </w:r>
      <w:r w:rsidR="009D0DAD" w:rsidRPr="00896E08">
        <w:rPr>
          <w:rFonts w:ascii="Arial" w:eastAsia="Times New Roman" w:hAnsi="Arial" w:cs="Arial"/>
          <w:sz w:val="22"/>
          <w:szCs w:val="20"/>
        </w:rPr>
        <w:t xml:space="preserve"> </w:t>
      </w:r>
      <w:r w:rsidRPr="00896E08">
        <w:rPr>
          <w:rFonts w:ascii="Arial" w:eastAsia="Times New Roman" w:hAnsi="Arial" w:cs="Arial"/>
          <w:sz w:val="22"/>
          <w:szCs w:val="20"/>
        </w:rPr>
        <w:t xml:space="preserve">The investigatory </w:t>
      </w:r>
      <w:r w:rsidR="001B2BCA" w:rsidRPr="00896E08">
        <w:rPr>
          <w:rFonts w:ascii="Arial" w:eastAsia="Times New Roman" w:hAnsi="Arial" w:cs="Arial"/>
          <w:sz w:val="22"/>
          <w:szCs w:val="20"/>
        </w:rPr>
        <w:t>meeting</w:t>
      </w:r>
      <w:r w:rsidRPr="00896E08">
        <w:rPr>
          <w:rFonts w:ascii="Arial" w:eastAsia="Times New Roman" w:hAnsi="Arial" w:cs="Arial"/>
          <w:sz w:val="22"/>
          <w:szCs w:val="20"/>
        </w:rPr>
        <w:t xml:space="preserve"> will be chaired by</w:t>
      </w:r>
      <w:r w:rsidR="001B2BCA" w:rsidRPr="00896E08">
        <w:rPr>
          <w:rFonts w:ascii="Arial" w:eastAsia="Times New Roman" w:hAnsi="Arial" w:cs="Arial"/>
          <w:sz w:val="22"/>
          <w:szCs w:val="20"/>
        </w:rPr>
        <w:t xml:space="preserve"> &lt;&lt;insert name and job title&gt;&gt;</w:t>
      </w:r>
      <w:r w:rsidRPr="00896E08">
        <w:rPr>
          <w:rFonts w:ascii="Arial" w:eastAsia="Times New Roman" w:hAnsi="Arial" w:cs="Arial"/>
          <w:sz w:val="22"/>
          <w:szCs w:val="20"/>
        </w:rPr>
        <w:t xml:space="preserve"> and </w:t>
      </w:r>
      <w:r w:rsidR="001B2BCA" w:rsidRPr="00896E08">
        <w:rPr>
          <w:rFonts w:ascii="Arial" w:eastAsia="Times New Roman" w:hAnsi="Arial" w:cs="Arial"/>
          <w:sz w:val="22"/>
          <w:szCs w:val="20"/>
        </w:rPr>
        <w:t xml:space="preserve">&lt;&lt;insert name and job title&gt;&gt; </w:t>
      </w:r>
      <w:r w:rsidRPr="00896E08">
        <w:rPr>
          <w:rFonts w:ascii="Arial" w:eastAsia="Times New Roman" w:hAnsi="Arial" w:cs="Arial"/>
          <w:sz w:val="22"/>
          <w:szCs w:val="20"/>
        </w:rPr>
        <w:t xml:space="preserve">will also be present to take </w:t>
      </w:r>
      <w:r w:rsidR="001B2BCA" w:rsidRPr="00896E08">
        <w:rPr>
          <w:rFonts w:ascii="Arial" w:eastAsia="Times New Roman" w:hAnsi="Arial" w:cs="Arial"/>
          <w:sz w:val="22"/>
          <w:szCs w:val="20"/>
        </w:rPr>
        <w:t xml:space="preserve">a </w:t>
      </w:r>
      <w:r w:rsidRPr="00896E08">
        <w:rPr>
          <w:rFonts w:ascii="Arial" w:eastAsia="Times New Roman" w:hAnsi="Arial" w:cs="Arial"/>
          <w:sz w:val="22"/>
          <w:szCs w:val="20"/>
        </w:rPr>
        <w:t xml:space="preserve">note of the meeting. </w:t>
      </w:r>
    </w:p>
    <w:p w14:paraId="691A172A" w14:textId="0B995A07" w:rsidR="00630312" w:rsidRPr="00896E08" w:rsidRDefault="001B2BCA" w:rsidP="0017525D">
      <w:pPr>
        <w:spacing w:after="180" w:line="276" w:lineRule="auto"/>
        <w:rPr>
          <w:rFonts w:ascii="Arial" w:eastAsia="Times New Roman" w:hAnsi="Arial" w:cs="Arial"/>
          <w:sz w:val="22"/>
          <w:szCs w:val="20"/>
        </w:rPr>
      </w:pPr>
      <w:r w:rsidRPr="00896E08">
        <w:rPr>
          <w:rFonts w:ascii="Arial" w:eastAsia="Times New Roman" w:hAnsi="Arial" w:cs="Arial"/>
          <w:sz w:val="22"/>
          <w:szCs w:val="20"/>
        </w:rPr>
        <w:t>The investigatory meeting is a fact-finding exercise and does not form part of the Company’s formal disciplinary procedure. After the investigation has concluded, the Company may decide to bring formal disciplinary proceedings against you</w:t>
      </w:r>
      <w:r w:rsidR="0017525D" w:rsidRPr="00896E08">
        <w:rPr>
          <w:rFonts w:ascii="Arial" w:eastAsia="Times New Roman" w:hAnsi="Arial" w:cs="Arial"/>
          <w:sz w:val="22"/>
          <w:szCs w:val="20"/>
        </w:rPr>
        <w:t>. In these circumstances</w:t>
      </w:r>
      <w:r w:rsidRPr="00896E08">
        <w:rPr>
          <w:rFonts w:ascii="Arial" w:eastAsia="Times New Roman" w:hAnsi="Arial" w:cs="Arial"/>
          <w:sz w:val="22"/>
          <w:szCs w:val="20"/>
        </w:rPr>
        <w:t>, you will be invited to attend a disciplinary hearing.</w:t>
      </w:r>
    </w:p>
    <w:p w14:paraId="53DC9A49" w14:textId="1912CCCD" w:rsidR="0017525D" w:rsidRPr="00896E08" w:rsidRDefault="0017525D" w:rsidP="0017525D">
      <w:pPr>
        <w:spacing w:after="180" w:line="276" w:lineRule="auto"/>
        <w:rPr>
          <w:rFonts w:ascii="Arial" w:eastAsia="Times New Roman" w:hAnsi="Arial" w:cs="Arial"/>
          <w:sz w:val="22"/>
          <w:szCs w:val="20"/>
        </w:rPr>
      </w:pPr>
      <w:r w:rsidRPr="00896E08">
        <w:rPr>
          <w:rFonts w:ascii="Arial" w:eastAsia="Times New Roman" w:hAnsi="Arial" w:cs="Arial"/>
          <w:sz w:val="22"/>
          <w:szCs w:val="20"/>
        </w:rPr>
        <w:t>The Company treats personal data collected during the disciplinary process in accordance with the Company’s Data Protection Policy. Information about how your data is used and the basis for processing your data is provided in the employee privacy notice.</w:t>
      </w:r>
    </w:p>
    <w:p w14:paraId="7522D1EE" w14:textId="7410D848" w:rsidR="0017525D" w:rsidRPr="00896E08" w:rsidRDefault="0017525D" w:rsidP="001B2BCA">
      <w:pPr>
        <w:spacing w:after="180"/>
        <w:rPr>
          <w:rFonts w:ascii="Arial" w:eastAsia="Times New Roman" w:hAnsi="Arial" w:cs="Arial"/>
          <w:sz w:val="22"/>
          <w:szCs w:val="20"/>
        </w:rPr>
      </w:pPr>
      <w:r w:rsidRPr="00896E08">
        <w:rPr>
          <w:rFonts w:ascii="Arial" w:eastAsia="Times New Roman" w:hAnsi="Arial" w:cs="Arial"/>
          <w:sz w:val="22"/>
          <w:szCs w:val="20"/>
        </w:rPr>
        <w:t>Once the investigation is complete, you will be advised of the outcome.</w:t>
      </w:r>
    </w:p>
    <w:p w14:paraId="28F78857" w14:textId="77777777" w:rsidR="00630312" w:rsidRPr="00896E08" w:rsidRDefault="00630312" w:rsidP="00630312">
      <w:pPr>
        <w:pStyle w:val="ssPara1"/>
        <w:widowControl/>
        <w:rPr>
          <w:rFonts w:cs="Arial"/>
        </w:rPr>
      </w:pPr>
      <w:r w:rsidRPr="00896E08">
        <w:rPr>
          <w:rFonts w:cs="Arial"/>
        </w:rPr>
        <w:t xml:space="preserve">If you have any questions with respect to the </w:t>
      </w:r>
      <w:r w:rsidR="001B2BCA" w:rsidRPr="00896E08">
        <w:rPr>
          <w:rFonts w:cs="Arial"/>
        </w:rPr>
        <w:t xml:space="preserve">investigatory </w:t>
      </w:r>
      <w:r w:rsidRPr="00896E08">
        <w:rPr>
          <w:rFonts w:cs="Arial"/>
        </w:rPr>
        <w:t>meeting</w:t>
      </w:r>
      <w:r w:rsidR="001B2BCA" w:rsidRPr="00896E08">
        <w:rPr>
          <w:rFonts w:cs="Arial"/>
        </w:rPr>
        <w:t>,</w:t>
      </w:r>
      <w:r w:rsidRPr="00896E08">
        <w:rPr>
          <w:rFonts w:cs="Arial"/>
        </w:rPr>
        <w:t xml:space="preserve"> please do not hesitate to contact me.</w:t>
      </w:r>
    </w:p>
    <w:p w14:paraId="3B364287" w14:textId="77777777" w:rsidR="00630312" w:rsidRPr="00896E08" w:rsidRDefault="00630312" w:rsidP="00630312">
      <w:pPr>
        <w:pStyle w:val="ssPara1"/>
        <w:widowControl/>
        <w:rPr>
          <w:rFonts w:cs="Arial"/>
        </w:rPr>
      </w:pPr>
      <w:r w:rsidRPr="00896E08">
        <w:rPr>
          <w:rFonts w:cs="Arial"/>
        </w:rPr>
        <w:t>Yours sincerely</w:t>
      </w:r>
    </w:p>
    <w:p w14:paraId="2BA3157A" w14:textId="77777777" w:rsidR="00630312" w:rsidRPr="00CB6655" w:rsidRDefault="00630312" w:rsidP="00630312">
      <w:pPr>
        <w:pStyle w:val="ssPara1"/>
        <w:widowControl/>
      </w:pPr>
    </w:p>
    <w:p w14:paraId="2A7BBA65" w14:textId="77777777" w:rsidR="00630312" w:rsidRPr="00CB6655" w:rsidRDefault="00630312" w:rsidP="00F12070">
      <w:pPr>
        <w:pStyle w:val="ssPara1"/>
        <w:widowControl/>
        <w:jc w:val="left"/>
      </w:pPr>
      <w:r w:rsidRPr="00CB6655">
        <w:fldChar w:fldCharType="begin">
          <w:ffData>
            <w:name w:val="Text3"/>
            <w:enabled/>
            <w:calcOnExit w:val="0"/>
            <w:textInput>
              <w:default w:val="&lt;&lt;Name &amp; Title&gt;&gt;"/>
            </w:textInput>
          </w:ffData>
        </w:fldChar>
      </w:r>
      <w:r w:rsidRPr="00CB6655">
        <w:instrText xml:space="preserve"> FORMTEXT </w:instrText>
      </w:r>
      <w:r w:rsidRPr="00CB6655">
        <w:fldChar w:fldCharType="separate"/>
      </w:r>
      <w:r>
        <w:rPr>
          <w:noProof/>
        </w:rPr>
        <w:t>&lt;&lt;Name &amp; Title&gt;&gt;</w:t>
      </w:r>
      <w:r w:rsidRPr="00CB6655">
        <w:fldChar w:fldCharType="end"/>
      </w:r>
      <w:r w:rsidR="00F12070">
        <w:br/>
      </w:r>
      <w:r w:rsidRPr="00CB6655">
        <w:t xml:space="preserve">For and on behalf of </w:t>
      </w:r>
      <w:r w:rsidR="00F12070">
        <w:t>&lt;&lt;Company Name&gt;&gt;</w:t>
      </w:r>
    </w:p>
    <w:p w14:paraId="67AA7CB2" w14:textId="77777777" w:rsidR="00992032" w:rsidRDefault="00992032"/>
    <w:sectPr w:rsidR="00992032" w:rsidSect="00992032">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189F" w14:textId="77777777" w:rsidR="00F0310C" w:rsidRDefault="00F0310C" w:rsidP="00014C16">
      <w:r>
        <w:separator/>
      </w:r>
    </w:p>
  </w:endnote>
  <w:endnote w:type="continuationSeparator" w:id="0">
    <w:p w14:paraId="187423B9" w14:textId="77777777" w:rsidR="00F0310C" w:rsidRDefault="00F0310C" w:rsidP="0001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6413" w14:textId="1D8BA8AD" w:rsidR="00014C16" w:rsidRDefault="00896E08" w:rsidP="00896E08">
    <w:pPr>
      <w:pStyle w:val="Footer"/>
      <w:jc w:val="center"/>
    </w:pPr>
    <w:r>
      <w:rPr>
        <w:noProof/>
      </w:rPr>
      <w:drawing>
        <wp:inline distT="0" distB="0" distL="0" distR="0" wp14:anchorId="11D2BDAE" wp14:editId="5CC384F7">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AC28" w14:textId="77777777" w:rsidR="00F0310C" w:rsidRDefault="00F0310C" w:rsidP="00014C16">
      <w:r>
        <w:separator/>
      </w:r>
    </w:p>
  </w:footnote>
  <w:footnote w:type="continuationSeparator" w:id="0">
    <w:p w14:paraId="630CFCEA" w14:textId="77777777" w:rsidR="00F0310C" w:rsidRDefault="00F0310C" w:rsidP="0001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12"/>
    <w:rsid w:val="00014C16"/>
    <w:rsid w:val="000E05C6"/>
    <w:rsid w:val="0017525D"/>
    <w:rsid w:val="001B2BCA"/>
    <w:rsid w:val="001F456A"/>
    <w:rsid w:val="00245055"/>
    <w:rsid w:val="00280B14"/>
    <w:rsid w:val="0041078C"/>
    <w:rsid w:val="004E1EE9"/>
    <w:rsid w:val="00630312"/>
    <w:rsid w:val="008053CF"/>
    <w:rsid w:val="00896E08"/>
    <w:rsid w:val="00992032"/>
    <w:rsid w:val="009C39BD"/>
    <w:rsid w:val="009D0DAD"/>
    <w:rsid w:val="00E33485"/>
    <w:rsid w:val="00F0310C"/>
    <w:rsid w:val="00F120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A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63031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3031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312"/>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630312"/>
    <w:rPr>
      <w:rFonts w:ascii="Times New Roman" w:hAnsi="Times New Roman" w:cs="Times New Roman"/>
      <w:b/>
      <w:bCs/>
      <w:sz w:val="36"/>
      <w:szCs w:val="36"/>
      <w:lang w:val="en-GB"/>
    </w:rPr>
  </w:style>
  <w:style w:type="character" w:customStyle="1" w:styleId="apple-converted-space">
    <w:name w:val="apple-converted-space"/>
    <w:basedOn w:val="DefaultParagraphFont"/>
    <w:rsid w:val="00630312"/>
  </w:style>
  <w:style w:type="character" w:customStyle="1" w:styleId="highlight">
    <w:name w:val="highlight"/>
    <w:basedOn w:val="DefaultParagraphFont"/>
    <w:rsid w:val="00630312"/>
  </w:style>
  <w:style w:type="paragraph" w:styleId="NormalWeb">
    <w:name w:val="Normal (Web)"/>
    <w:basedOn w:val="Normal"/>
    <w:uiPriority w:val="99"/>
    <w:unhideWhenUsed/>
    <w:rsid w:val="0063031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30312"/>
    <w:rPr>
      <w:color w:val="0000FF"/>
      <w:u w:val="single"/>
    </w:rPr>
  </w:style>
  <w:style w:type="paragraph" w:customStyle="1" w:styleId="text-align-right">
    <w:name w:val="text-align-right"/>
    <w:basedOn w:val="Normal"/>
    <w:rsid w:val="00630312"/>
    <w:pPr>
      <w:spacing w:before="100" w:beforeAutospacing="1" w:after="100" w:afterAutospacing="1"/>
    </w:pPr>
    <w:rPr>
      <w:rFonts w:ascii="Times New Roman" w:hAnsi="Times New Roman" w:cs="Times New Roman"/>
      <w:sz w:val="20"/>
      <w:szCs w:val="20"/>
    </w:rPr>
  </w:style>
  <w:style w:type="paragraph" w:customStyle="1" w:styleId="ssPara1">
    <w:name w:val="ssPara1"/>
    <w:basedOn w:val="Normal"/>
    <w:rsid w:val="00630312"/>
    <w:pPr>
      <w:widowControl w:val="0"/>
      <w:overflowPunct w:val="0"/>
      <w:autoSpaceDE w:val="0"/>
      <w:autoSpaceDN w:val="0"/>
      <w:adjustRightInd w:val="0"/>
      <w:spacing w:after="260" w:line="260" w:lineRule="atLeast"/>
      <w:jc w:val="both"/>
      <w:textAlignment w:val="baseline"/>
    </w:pPr>
    <w:rPr>
      <w:rFonts w:ascii="Arial" w:eastAsia="Times New Roman" w:hAnsi="Arial" w:cs="Times New Roman"/>
      <w:sz w:val="22"/>
      <w:szCs w:val="20"/>
    </w:rPr>
  </w:style>
  <w:style w:type="paragraph" w:styleId="Header">
    <w:name w:val="header"/>
    <w:basedOn w:val="Normal"/>
    <w:link w:val="HeaderChar"/>
    <w:uiPriority w:val="99"/>
    <w:unhideWhenUsed/>
    <w:rsid w:val="00014C16"/>
    <w:pPr>
      <w:tabs>
        <w:tab w:val="center" w:pos="4513"/>
        <w:tab w:val="right" w:pos="9026"/>
      </w:tabs>
    </w:pPr>
  </w:style>
  <w:style w:type="character" w:customStyle="1" w:styleId="HeaderChar">
    <w:name w:val="Header Char"/>
    <w:basedOn w:val="DefaultParagraphFont"/>
    <w:link w:val="Header"/>
    <w:uiPriority w:val="99"/>
    <w:rsid w:val="00014C16"/>
    <w:rPr>
      <w:lang w:val="en-GB"/>
    </w:rPr>
  </w:style>
  <w:style w:type="paragraph" w:styleId="Footer">
    <w:name w:val="footer"/>
    <w:basedOn w:val="Normal"/>
    <w:link w:val="FooterChar"/>
    <w:unhideWhenUsed/>
    <w:rsid w:val="00014C16"/>
    <w:pPr>
      <w:tabs>
        <w:tab w:val="center" w:pos="4513"/>
        <w:tab w:val="right" w:pos="9026"/>
      </w:tabs>
    </w:pPr>
  </w:style>
  <w:style w:type="character" w:customStyle="1" w:styleId="FooterChar">
    <w:name w:val="Footer Char"/>
    <w:basedOn w:val="DefaultParagraphFont"/>
    <w:link w:val="Footer"/>
    <w:rsid w:val="00014C1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695970">
      <w:bodyDiv w:val="1"/>
      <w:marLeft w:val="0"/>
      <w:marRight w:val="0"/>
      <w:marTop w:val="0"/>
      <w:marBottom w:val="0"/>
      <w:divBdr>
        <w:top w:val="none" w:sz="0" w:space="0" w:color="auto"/>
        <w:left w:val="none" w:sz="0" w:space="0" w:color="auto"/>
        <w:bottom w:val="none" w:sz="0" w:space="0" w:color="auto"/>
        <w:right w:val="none" w:sz="0" w:space="0" w:color="auto"/>
      </w:divBdr>
    </w:div>
    <w:div w:id="1909536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2018-09-13T10:45:00Z</dcterms:created>
  <dcterms:modified xsi:type="dcterms:W3CDTF">2018-09-13T10:45:00Z</dcterms:modified>
</cp:coreProperties>
</file>